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800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14:paraId="7149FF25" w14:textId="77777777" w:rsidR="009A7783" w:rsidRDefault="009A7783" w:rsidP="00592A2A">
      <w:pPr>
        <w:pStyle w:val="Default"/>
        <w:jc w:val="both"/>
        <w:rPr>
          <w:sz w:val="22"/>
          <w:szCs w:val="22"/>
        </w:rPr>
      </w:pPr>
    </w:p>
    <w:p w14:paraId="684649A0" w14:textId="3ECE3384"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079B1936" w14:textId="77777777"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14:paraId="6B8366F9" w14:textId="77777777"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>; yaz ve ara tatillerde “</w:t>
      </w:r>
      <w:proofErr w:type="gramStart"/>
      <w:r w:rsidR="00CB351C">
        <w:rPr>
          <w:sz w:val="22"/>
          <w:szCs w:val="22"/>
        </w:rPr>
        <w:t xml:space="preserve">Staj” </w:t>
      </w:r>
      <w:r w:rsidR="00A4601B" w:rsidRPr="00CB351C">
        <w:rPr>
          <w:sz w:val="22"/>
          <w:szCs w:val="22"/>
        </w:rPr>
        <w:t xml:space="preserve"> yapmak</w:t>
      </w:r>
      <w:proofErr w:type="gramEnd"/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59983E18" w14:textId="29637564"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14:paraId="679B4CAD" w14:textId="77777777"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14:paraId="4092FC9B" w14:textId="77777777"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3695DDA4"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2E64A57C" w14:textId="77777777"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14:paraId="71ED0766" w14:textId="74404A98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296DA7">
        <w:rPr>
          <w:rFonts w:ascii="Times New Roman" w:hAnsi="Times New Roman" w:cs="Times New Roman"/>
          <w:b/>
          <w:spacing w:val="-2"/>
        </w:rPr>
        <w:t>2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68C37F7E" w14:textId="64D4C036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4.253,40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  <w:u w:val="single"/>
        </w:rPr>
        <w:t>1.276,02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2EFEEC8D" w14:textId="526B642B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1.276,02</w:t>
      </w:r>
      <w:r w:rsidR="00C00ADD" w:rsidRPr="00C96894">
        <w:rPr>
          <w:rFonts w:ascii="Times New Roman" w:hAnsi="Times New Roman" w:cs="Times New Roman"/>
          <w:spacing w:val="-2"/>
        </w:rPr>
        <w:t xml:space="preserve"> TL x 2/3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850,68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04C5A6A8" w14:textId="49AA9280" w:rsidR="00C00ADD" w:rsidRPr="00C96894" w:rsidRDefault="009A778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1.276,02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>
        <w:rPr>
          <w:rFonts w:ascii="Times New Roman" w:hAnsi="Times New Roman" w:cs="Times New Roman"/>
          <w:b/>
          <w:spacing w:val="-2"/>
        </w:rPr>
        <w:t>850,68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  <w:color w:val="FF0000"/>
          <w:spacing w:val="-2"/>
        </w:rPr>
        <w:t xml:space="preserve">425,34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2D972ECF" w14:textId="77777777"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14:paraId="1BEB8262" w14:textId="36D427D0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296DA7">
        <w:rPr>
          <w:rFonts w:ascii="Times New Roman" w:hAnsi="Times New Roman" w:cs="Times New Roman"/>
          <w:b/>
          <w:spacing w:val="-2"/>
        </w:rPr>
        <w:t>2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083AF24F" w14:textId="5C3859A2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4.253,40</w:t>
      </w:r>
      <w:r w:rsidR="00C00ADD" w:rsidRPr="00C96894">
        <w:rPr>
          <w:rFonts w:ascii="Times New Roman" w:hAnsi="Times New Roman" w:cs="Times New Roman"/>
          <w:spacing w:val="-2"/>
        </w:rPr>
        <w:t xml:space="preserve"> 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  <w:u w:val="single"/>
        </w:rPr>
        <w:t>1.276,02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586E86FB" w14:textId="2388EEB7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1.276,02</w:t>
      </w:r>
      <w:r w:rsidR="00C00ADD" w:rsidRPr="00C96894">
        <w:rPr>
          <w:rFonts w:ascii="Times New Roman" w:hAnsi="Times New Roman" w:cs="Times New Roman"/>
          <w:spacing w:val="-2"/>
        </w:rPr>
        <w:t xml:space="preserve"> TL x 1/3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425,</w:t>
      </w:r>
      <w:proofErr w:type="gramStart"/>
      <w:r>
        <w:rPr>
          <w:rFonts w:ascii="Times New Roman" w:hAnsi="Times New Roman" w:cs="Times New Roman"/>
          <w:spacing w:val="-2"/>
        </w:rPr>
        <w:t xml:space="preserve">34 </w:t>
      </w:r>
      <w:r w:rsidR="00C00ADD" w:rsidRPr="00C96894">
        <w:rPr>
          <w:rFonts w:ascii="Times New Roman" w:hAnsi="Times New Roman" w:cs="Times New Roman"/>
          <w:spacing w:val="-2"/>
        </w:rPr>
        <w:t xml:space="preserve"> TL</w:t>
      </w:r>
      <w:proofErr w:type="gramEnd"/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233D3390" w14:textId="7AD3B538" w:rsidR="00C00ADD" w:rsidRPr="00C96894" w:rsidRDefault="009A778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1.276,02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>
        <w:rPr>
          <w:rFonts w:ascii="Times New Roman" w:hAnsi="Times New Roman" w:cs="Times New Roman"/>
          <w:b/>
          <w:spacing w:val="-2"/>
        </w:rPr>
        <w:t>425,34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color w:val="FF0000"/>
          <w:spacing w:val="-2"/>
        </w:rPr>
        <w:t>850,68</w:t>
      </w:r>
      <w:r w:rsidR="00C00ADD">
        <w:rPr>
          <w:rFonts w:ascii="Times New Roman" w:hAnsi="Times New Roman" w:cs="Times New Roman"/>
          <w:b/>
          <w:color w:val="FF0000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7D62C76C" w14:textId="1880E0CB"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14:paraId="0E41690D" w14:textId="26DC202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65CA5274" w14:textId="1DCA27A0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6F5EE5C9" w14:textId="26A246DC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3A851CB2" w14:textId="77777777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5E6A7EF8" w14:textId="77777777"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3E1FA0D9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İşletme ile kurum arasında koordinasyonu sağlar, işletmede görevlendirilen Eğitici Personel ile </w:t>
      </w:r>
      <w:proofErr w:type="gramStart"/>
      <w:r w:rsidRPr="00CB351C">
        <w:rPr>
          <w:sz w:val="22"/>
          <w:szCs w:val="22"/>
        </w:rPr>
        <w:t>işbirliği</w:t>
      </w:r>
      <w:proofErr w:type="gramEnd"/>
      <w:r w:rsidRPr="00CB351C">
        <w:rPr>
          <w:sz w:val="22"/>
          <w:szCs w:val="22"/>
        </w:rPr>
        <w:t xml:space="preserve">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2C42C4F5" w14:textId="77777777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139ACDAE" w14:textId="188AB32A"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1C0802AA" w14:textId="7A5AF445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0E59E3F8" w14:textId="77777777" w:rsidR="00DC436D" w:rsidRPr="00CB351C" w:rsidRDefault="00DC436D" w:rsidP="001A3502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3"/>
        <w:gridCol w:w="3305"/>
        <w:gridCol w:w="3305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57D9" w14:textId="77777777" w:rsidR="00DA2F67" w:rsidRDefault="00DA2F67" w:rsidP="00E1416E">
      <w:pPr>
        <w:spacing w:after="0" w:line="240" w:lineRule="auto"/>
      </w:pPr>
      <w:r>
        <w:separator/>
      </w:r>
    </w:p>
  </w:endnote>
  <w:endnote w:type="continuationSeparator" w:id="0">
    <w:p w14:paraId="5C7D4100" w14:textId="77777777" w:rsidR="00DA2F67" w:rsidRDefault="00DA2F67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7660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0D7B" w14:textId="77777777" w:rsidR="00DA2F67" w:rsidRDefault="00DA2F67" w:rsidP="00E1416E">
      <w:pPr>
        <w:spacing w:after="0" w:line="240" w:lineRule="auto"/>
      </w:pPr>
      <w:r>
        <w:separator/>
      </w:r>
    </w:p>
  </w:footnote>
  <w:footnote w:type="continuationSeparator" w:id="0">
    <w:p w14:paraId="492913B2" w14:textId="77777777" w:rsidR="00DA2F67" w:rsidRDefault="00DA2F67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A"/>
    <w:rsid w:val="0000238A"/>
    <w:rsid w:val="000049B5"/>
    <w:rsid w:val="00076F9F"/>
    <w:rsid w:val="0007739D"/>
    <w:rsid w:val="000B308B"/>
    <w:rsid w:val="00166A61"/>
    <w:rsid w:val="00174D4E"/>
    <w:rsid w:val="001A3502"/>
    <w:rsid w:val="001B4532"/>
    <w:rsid w:val="001B65DE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3102D5"/>
    <w:rsid w:val="00310B6A"/>
    <w:rsid w:val="00352476"/>
    <w:rsid w:val="0036223D"/>
    <w:rsid w:val="00403F11"/>
    <w:rsid w:val="0040518B"/>
    <w:rsid w:val="00454FA8"/>
    <w:rsid w:val="0047402C"/>
    <w:rsid w:val="005430F9"/>
    <w:rsid w:val="00592A2A"/>
    <w:rsid w:val="005B4B40"/>
    <w:rsid w:val="005D5D5C"/>
    <w:rsid w:val="005E3B24"/>
    <w:rsid w:val="005F436E"/>
    <w:rsid w:val="00687D97"/>
    <w:rsid w:val="006B3034"/>
    <w:rsid w:val="006E3BD9"/>
    <w:rsid w:val="006F551E"/>
    <w:rsid w:val="00761796"/>
    <w:rsid w:val="0076539E"/>
    <w:rsid w:val="00766496"/>
    <w:rsid w:val="007C4133"/>
    <w:rsid w:val="00814CDA"/>
    <w:rsid w:val="00895AFE"/>
    <w:rsid w:val="008A37BA"/>
    <w:rsid w:val="008B472D"/>
    <w:rsid w:val="008C6FEA"/>
    <w:rsid w:val="009109A7"/>
    <w:rsid w:val="00912377"/>
    <w:rsid w:val="00950D45"/>
    <w:rsid w:val="009A7783"/>
    <w:rsid w:val="009F44C3"/>
    <w:rsid w:val="00A1690C"/>
    <w:rsid w:val="00A4601B"/>
    <w:rsid w:val="00A777CF"/>
    <w:rsid w:val="00AC2BA7"/>
    <w:rsid w:val="00B023FE"/>
    <w:rsid w:val="00B27F34"/>
    <w:rsid w:val="00B534E0"/>
    <w:rsid w:val="00B62971"/>
    <w:rsid w:val="00BA0820"/>
    <w:rsid w:val="00BB799F"/>
    <w:rsid w:val="00BC0F78"/>
    <w:rsid w:val="00BE1688"/>
    <w:rsid w:val="00C00ADD"/>
    <w:rsid w:val="00C03D3E"/>
    <w:rsid w:val="00C52ADF"/>
    <w:rsid w:val="00CB351C"/>
    <w:rsid w:val="00CC7660"/>
    <w:rsid w:val="00D01C0A"/>
    <w:rsid w:val="00D03786"/>
    <w:rsid w:val="00D1665B"/>
    <w:rsid w:val="00DA2F67"/>
    <w:rsid w:val="00DC436D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BIDB</cp:lastModifiedBy>
  <cp:revision>6</cp:revision>
  <dcterms:created xsi:type="dcterms:W3CDTF">2021-12-28T12:22:00Z</dcterms:created>
  <dcterms:modified xsi:type="dcterms:W3CDTF">2021-12-29T13:14:00Z</dcterms:modified>
</cp:coreProperties>
</file>